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6BD8" w14:textId="3FF2D019" w:rsidR="00687170" w:rsidRPr="00687170" w:rsidRDefault="00EE7668" w:rsidP="006871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1F497D" w:themeColor="text2"/>
          <w:sz w:val="48"/>
          <w:szCs w:val="48"/>
          <w:lang w:val="de-CH" w:eastAsia="ja-JP"/>
        </w:rPr>
      </w:pPr>
      <w:r>
        <w:rPr>
          <w:rFonts w:ascii="Times" w:hAnsi="Times" w:cs="Times"/>
          <w:b/>
          <w:color w:val="1F497D" w:themeColor="text2"/>
          <w:sz w:val="48"/>
          <w:szCs w:val="48"/>
          <w:lang w:val="de-CH" w:eastAsia="ja-JP"/>
        </w:rPr>
        <w:t>Optimist Regatta-</w:t>
      </w:r>
      <w:r w:rsidR="00687170" w:rsidRPr="00687170">
        <w:rPr>
          <w:rFonts w:ascii="Times" w:hAnsi="Times" w:cs="Times"/>
          <w:b/>
          <w:color w:val="1F497D" w:themeColor="text2"/>
          <w:sz w:val="48"/>
          <w:szCs w:val="48"/>
          <w:lang w:val="de-CH" w:eastAsia="ja-JP"/>
        </w:rPr>
        <w:t xml:space="preserve">Cup Immensee </w:t>
      </w:r>
      <w:r>
        <w:rPr>
          <w:rFonts w:ascii="Times" w:hAnsi="Times" w:cs="Times"/>
          <w:b/>
          <w:color w:val="1F497D" w:themeColor="text2"/>
          <w:sz w:val="48"/>
          <w:szCs w:val="48"/>
          <w:lang w:val="de-CH" w:eastAsia="ja-JP"/>
        </w:rPr>
        <w:t>0</w:t>
      </w:r>
      <w:r w:rsidR="00687170" w:rsidRPr="00687170">
        <w:rPr>
          <w:rFonts w:ascii="Times" w:hAnsi="Times" w:cs="Times"/>
          <w:b/>
          <w:color w:val="1F497D" w:themeColor="text2"/>
          <w:sz w:val="48"/>
          <w:szCs w:val="48"/>
          <w:lang w:val="de-CH" w:eastAsia="ja-JP"/>
        </w:rPr>
        <w:t>8.09.2012</w:t>
      </w:r>
    </w:p>
    <w:p w14:paraId="08C613F1" w14:textId="77777777" w:rsidR="00F8094B" w:rsidRPr="00687170" w:rsidRDefault="00F8094B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40"/>
          <w:szCs w:val="40"/>
          <w:lang w:val="de-CH" w:eastAsia="ja-JP"/>
        </w:rPr>
      </w:pPr>
      <w:r w:rsidRPr="00687170">
        <w:rPr>
          <w:rFonts w:ascii="Calibri" w:hAnsi="Calibri" w:cs="Calibri"/>
          <w:b/>
          <w:bCs/>
          <w:color w:val="000000" w:themeColor="text1"/>
          <w:sz w:val="40"/>
          <w:szCs w:val="40"/>
          <w:lang w:val="de-CH" w:eastAsia="ja-JP"/>
        </w:rPr>
        <w:t>Ausschreibung</w:t>
      </w:r>
    </w:p>
    <w:p w14:paraId="05228FD3" w14:textId="77777777" w:rsidR="00F8094B" w:rsidRPr="00EB58B8" w:rsidRDefault="00F8094B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>1. Regeln</w:t>
      </w:r>
    </w:p>
    <w:p w14:paraId="19F44F05" w14:textId="71B62779" w:rsidR="00F8094B" w:rsidRPr="00EB58B8" w:rsidRDefault="00EE7668" w:rsidP="00F809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>
        <w:rPr>
          <w:rFonts w:ascii="Calibri" w:hAnsi="Calibri" w:cs="Calibri"/>
          <w:sz w:val="30"/>
          <w:szCs w:val="30"/>
          <w:lang w:val="de-CH" w:eastAsia="ja-JP"/>
        </w:rPr>
        <w:t>1.1  Wettfahrtr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egeln Segeln ISAF 2009‐2012 (WR) </w:t>
      </w:r>
    </w:p>
    <w:p w14:paraId="4C884397" w14:textId="77777777" w:rsidR="00F8094B" w:rsidRPr="00EB58B8" w:rsidRDefault="00F8094B" w:rsidP="00F809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 xml:space="preserve">1.2  Zusätze Swiss Sailing </w:t>
      </w:r>
    </w:p>
    <w:p w14:paraId="2295CA5B" w14:textId="6CDCB6A4" w:rsidR="00C83627" w:rsidRPr="00C83627" w:rsidRDefault="00F8094B" w:rsidP="00F809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C83627">
        <w:rPr>
          <w:rFonts w:ascii="Calibri" w:hAnsi="Calibri" w:cs="Calibri"/>
          <w:sz w:val="30"/>
          <w:szCs w:val="30"/>
          <w:lang w:val="de-CH" w:eastAsia="ja-JP"/>
        </w:rPr>
        <w:t>1.3  In Abänderung der Regel 40 der WR ist für all</w:t>
      </w:r>
      <w:r w:rsidR="00EE7668">
        <w:rPr>
          <w:rFonts w:ascii="Calibri" w:hAnsi="Calibri" w:cs="Calibri"/>
          <w:sz w:val="30"/>
          <w:szCs w:val="30"/>
          <w:lang w:val="de-CH" w:eastAsia="ja-JP"/>
        </w:rPr>
        <w:t>e Teilnehmende</w:t>
      </w:r>
      <w:r w:rsidRPr="00C83627">
        <w:rPr>
          <w:rFonts w:ascii="Calibri" w:hAnsi="Calibri" w:cs="Calibri"/>
          <w:sz w:val="30"/>
          <w:szCs w:val="30"/>
          <w:lang w:val="de-CH" w:eastAsia="ja-JP"/>
        </w:rPr>
        <w:t xml:space="preserve"> das Tragen der Schwimmweste</w:t>
      </w:r>
    </w:p>
    <w:p w14:paraId="6780B802" w14:textId="77777777" w:rsidR="00F8094B" w:rsidRPr="00C83627" w:rsidRDefault="00F8094B" w:rsidP="00F809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C83627">
        <w:rPr>
          <w:rFonts w:ascii="Calibri" w:hAnsi="Calibri" w:cs="Calibri"/>
          <w:sz w:val="30"/>
          <w:szCs w:val="30"/>
          <w:lang w:val="de-CH" w:eastAsia="ja-JP"/>
        </w:rPr>
        <w:t xml:space="preserve">1.4  Bei einem Protest muss eine rote Flagge bis nach dem Zieldurchgang gezeigt werden. Der Protest </w:t>
      </w:r>
      <w:r w:rsidRPr="00C83627">
        <w:rPr>
          <w:rFonts w:ascii="Times" w:hAnsi="Times" w:cs="Times"/>
          <w:lang w:val="de-CH" w:eastAsia="ja-JP"/>
        </w:rPr>
        <w:t> </w:t>
      </w:r>
      <w:r w:rsidRPr="00C83627">
        <w:rPr>
          <w:rFonts w:ascii="Calibri" w:hAnsi="Calibri" w:cs="Calibri"/>
          <w:sz w:val="30"/>
          <w:szCs w:val="30"/>
          <w:lang w:val="de-CH" w:eastAsia="ja-JP"/>
        </w:rPr>
        <w:t xml:space="preserve">muss bei Zieldurchgang der Wettfahrtleitung angemeldet werden. </w:t>
      </w:r>
    </w:p>
    <w:p w14:paraId="50201259" w14:textId="33343DF5" w:rsidR="00F8094B" w:rsidRPr="00EB58B8" w:rsidRDefault="00563F7F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  <w:r>
        <w:rPr>
          <w:rFonts w:ascii="Calibri" w:hAnsi="Calibri" w:cs="Calibri"/>
          <w:b/>
          <w:bCs/>
          <w:sz w:val="30"/>
          <w:szCs w:val="30"/>
          <w:lang w:val="de-CH" w:eastAsia="ja-JP"/>
        </w:rPr>
        <w:t>2</w:t>
      </w:r>
      <w:r w:rsidR="00F8094B"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>. Meldung</w:t>
      </w:r>
    </w:p>
    <w:p w14:paraId="796CB034" w14:textId="7639A024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2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.1  </w:t>
      </w:r>
      <w:r w:rsidR="00F8094B" w:rsidRPr="00EB58B8">
        <w:rPr>
          <w:rFonts w:ascii="Calibri" w:hAnsi="Calibri" w:cs="Calibri"/>
          <w:bCs/>
          <w:sz w:val="30"/>
          <w:szCs w:val="30"/>
          <w:lang w:val="de-CH" w:eastAsia="ja-JP"/>
        </w:rPr>
        <w:t>Die Regatta ist offen für alle Junior</w:t>
      </w:r>
      <w:r w:rsidR="00563F7F">
        <w:rPr>
          <w:rFonts w:ascii="Calibri" w:hAnsi="Calibri" w:cs="Calibri"/>
          <w:bCs/>
          <w:sz w:val="30"/>
          <w:szCs w:val="30"/>
          <w:lang w:val="de-CH" w:eastAsia="ja-JP"/>
        </w:rPr>
        <w:t>en</w:t>
      </w:r>
      <w:r w:rsidR="00F8094B" w:rsidRPr="00EB58B8">
        <w:rPr>
          <w:rFonts w:ascii="Calibri" w:hAnsi="Calibri" w:cs="Calibri"/>
          <w:bCs/>
          <w:sz w:val="30"/>
          <w:szCs w:val="30"/>
          <w:lang w:val="de-CH" w:eastAsia="ja-JP"/>
        </w:rPr>
        <w:t xml:space="preserve"> der Klassen Optimist.</w:t>
      </w:r>
    </w:p>
    <w:p w14:paraId="59B0ACDB" w14:textId="5300CA5E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2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.2  Meldegeld:  S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Fr.10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.-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 (Gratis für Junior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en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von YCImmensee</w:t>
      </w:r>
      <w:r w:rsidR="00EF34BF" w:rsidRPr="00EB58B8">
        <w:rPr>
          <w:rFonts w:ascii="Calibri" w:hAnsi="Calibri" w:cs="Calibri"/>
          <w:sz w:val="30"/>
          <w:szCs w:val="30"/>
          <w:lang w:val="de-CH" w:eastAsia="ja-JP"/>
        </w:rPr>
        <w:t xml:space="preserve"> 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und YCZug)</w:t>
      </w:r>
    </w:p>
    <w:p w14:paraId="69E43209" w14:textId="77777777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2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.3  Meldungen sind möglich bis zum Skippermeeting.</w:t>
      </w:r>
    </w:p>
    <w:p w14:paraId="7260735C" w14:textId="60604D44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Times"/>
          <w:sz w:val="30"/>
          <w:szCs w:val="30"/>
          <w:lang w:val="de-CH" w:eastAsia="ja-JP"/>
        </w:rPr>
        <w:t>2</w:t>
      </w:r>
      <w:r w:rsidR="00F8094B" w:rsidRPr="00EB58B8">
        <w:rPr>
          <w:rFonts w:ascii="Calibri" w:hAnsi="Calibri" w:cs="Times"/>
          <w:sz w:val="30"/>
          <w:szCs w:val="30"/>
          <w:lang w:val="de-CH" w:eastAsia="ja-JP"/>
        </w:rPr>
        <w:t xml:space="preserve">.4 </w:t>
      </w:r>
      <w:r w:rsidR="00F8094B" w:rsidRPr="00EB58B8">
        <w:rPr>
          <w:rFonts w:ascii="Calibri" w:hAnsi="Calibri" w:cs="Times"/>
          <w:sz w:val="30"/>
          <w:szCs w:val="30"/>
          <w:lang w:val="de-CH" w:eastAsia="ja-JP"/>
        </w:rPr>
        <w:tab/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Skippermeeting :  Samstag 8.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 xml:space="preserve"> 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September 2012 13.00 Uhr</w:t>
      </w:r>
    </w:p>
    <w:p w14:paraId="7936866E" w14:textId="77777777" w:rsidR="00EF34BF" w:rsidRPr="00EB58B8" w:rsidRDefault="00A419DC" w:rsidP="00EF34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2</w:t>
      </w:r>
      <w:r w:rsidR="00EF34BF" w:rsidRPr="00EB58B8">
        <w:rPr>
          <w:rFonts w:ascii="Calibri" w:hAnsi="Calibri" w:cs="Calibri"/>
          <w:sz w:val="30"/>
          <w:szCs w:val="30"/>
          <w:lang w:val="de-CH" w:eastAsia="ja-JP"/>
        </w:rPr>
        <w:t>.</w:t>
      </w:r>
      <w:r w:rsidRPr="00EB58B8">
        <w:rPr>
          <w:rFonts w:ascii="Calibri" w:hAnsi="Calibri" w:cs="Calibri"/>
          <w:sz w:val="30"/>
          <w:szCs w:val="30"/>
          <w:lang w:val="de-CH" w:eastAsia="ja-JP"/>
        </w:rPr>
        <w:t>5</w:t>
      </w:r>
      <w:r w:rsidR="00EF34BF" w:rsidRPr="00EB58B8">
        <w:rPr>
          <w:rFonts w:ascii="Calibri" w:hAnsi="Calibri" w:cs="Calibri"/>
          <w:sz w:val="30"/>
          <w:szCs w:val="30"/>
          <w:lang w:val="de-CH" w:eastAsia="ja-JP"/>
        </w:rPr>
        <w:t xml:space="preserve">  Es werden maximal 4 Wettfahrten durchgeführt. </w:t>
      </w:r>
    </w:p>
    <w:p w14:paraId="3BD02D76" w14:textId="77777777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2</w:t>
      </w:r>
      <w:r w:rsidR="00EF34BF" w:rsidRPr="00EB58B8">
        <w:rPr>
          <w:rFonts w:ascii="Calibri" w:hAnsi="Calibri" w:cs="Calibri"/>
          <w:sz w:val="30"/>
          <w:szCs w:val="30"/>
          <w:lang w:val="de-CH" w:eastAsia="ja-JP"/>
        </w:rPr>
        <w:t>.</w:t>
      </w:r>
      <w:r w:rsidRPr="00EB58B8">
        <w:rPr>
          <w:rFonts w:ascii="Calibri" w:hAnsi="Calibri" w:cs="Calibri"/>
          <w:sz w:val="30"/>
          <w:szCs w:val="30"/>
          <w:lang w:val="de-CH" w:eastAsia="ja-JP"/>
        </w:rPr>
        <w:t>6</w:t>
      </w:r>
      <w:r w:rsidR="00EF34BF" w:rsidRPr="00EB58B8">
        <w:rPr>
          <w:rFonts w:ascii="Calibri" w:hAnsi="Calibri" w:cs="Calibri"/>
          <w:sz w:val="30"/>
          <w:szCs w:val="30"/>
          <w:lang w:val="de-CH" w:eastAsia="ja-JP"/>
        </w:rPr>
        <w:t xml:space="preserve">  Die schlechteste Wettfahrt kann gestrichen werden wenn mind. 4 gültige Wettfahrten beendet sind</w:t>
      </w:r>
      <w:r w:rsidR="00EF34BF" w:rsidRPr="00EB58B8">
        <w:rPr>
          <w:rFonts w:ascii="Times" w:hAnsi="Times" w:cs="Times"/>
          <w:noProof/>
          <w:lang w:val="de-CH"/>
        </w:rPr>
        <w:t>.</w:t>
      </w:r>
    </w:p>
    <w:p w14:paraId="3C6CD951" w14:textId="77777777" w:rsidR="00F8094B" w:rsidRPr="00EB58B8" w:rsidRDefault="00A419DC" w:rsidP="00F809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de-CH" w:eastAsia="ja-JP"/>
        </w:rPr>
      </w:pPr>
      <w:r w:rsidRPr="00EB58B8">
        <w:rPr>
          <w:rFonts w:ascii="Times" w:hAnsi="Times" w:cs="Times"/>
          <w:noProof/>
          <w:lang w:val="de-CH"/>
        </w:rPr>
        <w:t>-</w:t>
      </w:r>
      <w:r w:rsidRPr="00EB58B8">
        <w:rPr>
          <w:rFonts w:asciiTheme="majorHAnsi" w:hAnsiTheme="majorHAnsi" w:cs="Times"/>
          <w:noProof/>
          <w:sz w:val="30"/>
          <w:szCs w:val="30"/>
          <w:lang w:val="de-CH"/>
        </w:rPr>
        <w:t>2.7</w:t>
      </w:r>
      <w:r w:rsidRPr="00EB58B8">
        <w:rPr>
          <w:rFonts w:ascii="Times" w:hAnsi="Times" w:cs="Times"/>
          <w:noProof/>
          <w:lang w:val="de-CH"/>
        </w:rPr>
        <w:tab/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Letzter Start</w:t>
      </w:r>
      <w:r w:rsidRPr="00EB58B8">
        <w:rPr>
          <w:rFonts w:ascii="Calibri" w:hAnsi="Calibri" w:cs="Calibri"/>
          <w:sz w:val="30"/>
          <w:szCs w:val="30"/>
          <w:lang w:val="de-CH" w:eastAsia="ja-JP"/>
        </w:rPr>
        <w:t xml:space="preserve"> 17.30 Uhr</w:t>
      </w:r>
    </w:p>
    <w:p w14:paraId="36D9BCE9" w14:textId="77777777" w:rsidR="00A419DC" w:rsidRPr="00EB58B8" w:rsidRDefault="00A419DC">
      <w:pPr>
        <w:rPr>
          <w:rFonts w:ascii="Times" w:hAnsi="Times" w:cs="Times"/>
          <w:lang w:val="de-CH" w:eastAsia="ja-JP"/>
        </w:rPr>
      </w:pPr>
      <w:r w:rsidRPr="00EB58B8">
        <w:rPr>
          <w:rFonts w:ascii="Times" w:hAnsi="Times" w:cs="Times"/>
          <w:lang w:val="de-CH" w:eastAsia="ja-JP"/>
        </w:rPr>
        <w:br w:type="page"/>
      </w:r>
    </w:p>
    <w:p w14:paraId="5A31113B" w14:textId="77777777" w:rsidR="00F8094B" w:rsidRPr="00EB58B8" w:rsidRDefault="00A419DC" w:rsidP="00A419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Calibri"/>
          <w:b/>
          <w:bCs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3. </w:t>
      </w:r>
      <w:r w:rsidR="00F8094B"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Kurs </w:t>
      </w:r>
    </w:p>
    <w:p w14:paraId="276EF56D" w14:textId="77777777" w:rsidR="00A419DC" w:rsidRPr="00EB58B8" w:rsidRDefault="00F8094B" w:rsidP="00A419DC">
      <w:pPr>
        <w:widowControl w:val="0"/>
        <w:tabs>
          <w:tab w:val="left" w:pos="220"/>
          <w:tab w:val="left" w:pos="720"/>
          <w:tab w:val="left" w:pos="940"/>
          <w:tab w:val="left" w:pos="1440"/>
        </w:tabs>
        <w:autoSpaceDE w:val="0"/>
        <w:autoSpaceDN w:val="0"/>
        <w:adjustRightInd w:val="0"/>
        <w:spacing w:after="280"/>
        <w:ind w:left="720"/>
        <w:rPr>
          <w:rFonts w:ascii="Calibri" w:hAnsi="Calibri" w:cs="Calibri"/>
          <w:b/>
          <w:bCs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bCs/>
          <w:sz w:val="30"/>
          <w:szCs w:val="30"/>
          <w:lang w:val="de-CH" w:eastAsia="ja-JP"/>
        </w:rPr>
        <w:t>Start–1–2–</w:t>
      </w:r>
      <w:r w:rsidR="00EF34BF" w:rsidRPr="00EB58B8">
        <w:rPr>
          <w:rFonts w:ascii="Calibri" w:hAnsi="Calibri" w:cs="Calibri"/>
          <w:bCs/>
          <w:sz w:val="30"/>
          <w:szCs w:val="30"/>
          <w:lang w:val="de-CH" w:eastAsia="ja-JP"/>
        </w:rPr>
        <w:t>1</w:t>
      </w:r>
      <w:r w:rsidRPr="00EB58B8">
        <w:rPr>
          <w:rFonts w:ascii="Calibri" w:hAnsi="Calibri" w:cs="Calibri"/>
          <w:bCs/>
          <w:sz w:val="30"/>
          <w:szCs w:val="30"/>
          <w:lang w:val="de-CH" w:eastAsia="ja-JP"/>
        </w:rPr>
        <w:t>–Ziel  </w:t>
      </w:r>
      <w:r w:rsidR="00EF34BF" w:rsidRPr="00EB58B8">
        <w:rPr>
          <w:rFonts w:ascii="Calibri" w:hAnsi="Calibri" w:cs="Calibri"/>
          <w:bCs/>
          <w:sz w:val="30"/>
          <w:szCs w:val="30"/>
          <w:lang w:val="de-CH" w:eastAsia="ja-JP"/>
        </w:rPr>
        <w:t xml:space="preserve"> </w:t>
      </w:r>
      <w:r w:rsidRPr="00EB58B8">
        <w:rPr>
          <w:rFonts w:ascii="Calibri" w:hAnsi="Calibri" w:cs="Calibri"/>
          <w:bCs/>
          <w:sz w:val="30"/>
          <w:szCs w:val="30"/>
          <w:lang w:val="de-CH" w:eastAsia="ja-JP"/>
        </w:rPr>
        <w:t xml:space="preserve">Die Kursskizze befindet sich im Anhang A dieser Ausschreibung </w:t>
      </w:r>
    </w:p>
    <w:p w14:paraId="66CA2D23" w14:textId="77777777" w:rsidR="00F8094B" w:rsidRPr="00EB58B8" w:rsidRDefault="00F8094B" w:rsidP="00A419DC">
      <w:pPr>
        <w:widowControl w:val="0"/>
        <w:numPr>
          <w:ilvl w:val="0"/>
          <w:numId w:val="11"/>
        </w:numPr>
        <w:tabs>
          <w:tab w:val="left" w:pos="220"/>
          <w:tab w:val="left" w:pos="720"/>
          <w:tab w:val="left" w:pos="940"/>
          <w:tab w:val="left" w:pos="144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b/>
          <w:bCs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Penalty System </w:t>
      </w:r>
    </w:p>
    <w:p w14:paraId="7532900C" w14:textId="77777777" w:rsidR="00F8094B" w:rsidRPr="00EB58B8" w:rsidRDefault="00F8094B" w:rsidP="00A419DC">
      <w:pPr>
        <w:widowControl w:val="0"/>
        <w:numPr>
          <w:ilvl w:val="1"/>
          <w:numId w:val="1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Calibri" w:hAnsi="Calibri" w:cs="Calibri"/>
          <w:bCs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bCs/>
          <w:sz w:val="30"/>
          <w:szCs w:val="30"/>
          <w:lang w:val="de-CH" w:eastAsia="ja-JP"/>
        </w:rPr>
        <w:t xml:space="preserve">Es gilt WR 44.1 und 44.2 </w:t>
      </w:r>
    </w:p>
    <w:p w14:paraId="2FCD11A0" w14:textId="77777777" w:rsidR="00F8094B" w:rsidRPr="00EB58B8" w:rsidRDefault="00F8094B" w:rsidP="00A419DC">
      <w:pPr>
        <w:widowControl w:val="0"/>
        <w:numPr>
          <w:ilvl w:val="0"/>
          <w:numId w:val="1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b/>
          <w:bCs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Wertung </w:t>
      </w:r>
    </w:p>
    <w:p w14:paraId="6929E4F0" w14:textId="77777777" w:rsidR="00A419DC" w:rsidRPr="00EB58B8" w:rsidRDefault="00F8094B" w:rsidP="00F8094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 xml:space="preserve">a. Die Wertung erfolgt nach Anhang A der WR </w:t>
      </w:r>
    </w:p>
    <w:p w14:paraId="0740C5C6" w14:textId="77777777" w:rsidR="00F8094B" w:rsidRPr="00EB58B8" w:rsidRDefault="00F8094B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>15. Preise</w:t>
      </w:r>
    </w:p>
    <w:p w14:paraId="5AEFF6B3" w14:textId="176BA669" w:rsidR="009D0529" w:rsidRPr="00EB58B8" w:rsidRDefault="005C0719" w:rsidP="009D052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Calibri" w:hAnsi="Calibri" w:cs="Calibri"/>
          <w:sz w:val="30"/>
          <w:szCs w:val="30"/>
          <w:lang w:val="de-CH" w:eastAsia="ja-JP"/>
        </w:rPr>
      </w:pPr>
      <w:r>
        <w:rPr>
          <w:rFonts w:ascii="Calibri" w:hAnsi="Calibri" w:cs="Calibri"/>
          <w:sz w:val="30"/>
          <w:szCs w:val="30"/>
          <w:lang w:val="de-CH" w:eastAsia="ja-JP"/>
        </w:rPr>
        <w:t xml:space="preserve">   </w:t>
      </w:r>
      <w:r>
        <w:rPr>
          <w:rFonts w:ascii="Calibri" w:hAnsi="Calibri" w:cs="Calibri"/>
          <w:sz w:val="30"/>
          <w:szCs w:val="30"/>
          <w:lang w:val="de-CH" w:eastAsia="ja-JP"/>
        </w:rPr>
        <w:tab/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D</w:t>
      </w:r>
      <w:r>
        <w:rPr>
          <w:rFonts w:ascii="Calibri" w:hAnsi="Calibri" w:cs="Calibri"/>
          <w:sz w:val="30"/>
          <w:szCs w:val="30"/>
          <w:lang w:val="de-CH" w:eastAsia="ja-JP"/>
        </w:rPr>
        <w:t>as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erste</w:t>
      </w:r>
      <w:r w:rsidR="00687170">
        <w:rPr>
          <w:rFonts w:ascii="Calibri" w:hAnsi="Calibri" w:cs="Calibri"/>
          <w:sz w:val="30"/>
          <w:szCs w:val="30"/>
          <w:lang w:val="de-CH" w:eastAsia="ja-JP"/>
        </w:rPr>
        <w:t xml:space="preserve"> 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Boot</w:t>
      </w:r>
      <w:r w:rsidR="00687170">
        <w:rPr>
          <w:rFonts w:ascii="Calibri" w:hAnsi="Calibri" w:cs="Calibri"/>
          <w:sz w:val="30"/>
          <w:szCs w:val="30"/>
          <w:lang w:val="de-CH" w:eastAsia="ja-JP"/>
        </w:rPr>
        <w:t xml:space="preserve"> 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>erhalte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t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einen Regattapreis </w:t>
      </w:r>
    </w:p>
    <w:p w14:paraId="42D80C97" w14:textId="422E5039" w:rsidR="00F8094B" w:rsidRPr="00EB58B8" w:rsidRDefault="00687170" w:rsidP="009D052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Calibri" w:hAnsi="Calibri" w:cs="Calibri"/>
          <w:sz w:val="30"/>
          <w:szCs w:val="30"/>
          <w:lang w:val="de-CH" w:eastAsia="ja-JP"/>
        </w:rPr>
      </w:pPr>
      <w:r>
        <w:rPr>
          <w:rFonts w:ascii="Calibri" w:hAnsi="Calibri" w:cs="Calibri"/>
          <w:sz w:val="30"/>
          <w:szCs w:val="30"/>
          <w:lang w:val="de-CH" w:eastAsia="ja-JP"/>
        </w:rPr>
        <w:t xml:space="preserve"> Jeder Teilnehmer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bekommt an de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r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Regatt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a</w:t>
      </w:r>
      <w:r w:rsidR="00F8094B" w:rsidRPr="00EB58B8">
        <w:rPr>
          <w:rFonts w:ascii="Calibri" w:hAnsi="Calibri" w:cs="Calibri"/>
          <w:sz w:val="30"/>
          <w:szCs w:val="30"/>
          <w:lang w:val="de-CH" w:eastAsia="ja-JP"/>
        </w:rPr>
        <w:t xml:space="preserve"> einen Erinnerungspreis </w:t>
      </w:r>
    </w:p>
    <w:p w14:paraId="7567D558" w14:textId="7237CEFB" w:rsidR="00F8094B" w:rsidRPr="00EB58B8" w:rsidRDefault="00F8094B" w:rsidP="00F8094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hAnsi="Calibri" w:cs="Calibri"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Weitere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r</w:t>
      </w:r>
      <w:bookmarkStart w:id="0" w:name="_GoBack"/>
      <w:bookmarkEnd w:id="0"/>
      <w:r w:rsidRPr="00EB58B8">
        <w:rPr>
          <w:rFonts w:ascii="Calibri" w:hAnsi="Calibri" w:cs="Calibri"/>
          <w:sz w:val="30"/>
          <w:szCs w:val="30"/>
          <w:lang w:val="de-CH" w:eastAsia="ja-JP"/>
        </w:rPr>
        <w:t xml:space="preserve"> Preis erhalte</w:t>
      </w:r>
      <w:r w:rsidR="00563F7F">
        <w:rPr>
          <w:rFonts w:ascii="Calibri" w:hAnsi="Calibri" w:cs="Calibri"/>
          <w:sz w:val="30"/>
          <w:szCs w:val="30"/>
          <w:lang w:val="de-CH" w:eastAsia="ja-JP"/>
        </w:rPr>
        <w:t>t</w:t>
      </w:r>
      <w:r w:rsidRPr="00EB58B8">
        <w:rPr>
          <w:rFonts w:ascii="Calibri" w:hAnsi="Calibri" w:cs="Calibri"/>
          <w:sz w:val="30"/>
          <w:szCs w:val="30"/>
          <w:lang w:val="de-CH" w:eastAsia="ja-JP"/>
        </w:rPr>
        <w:t xml:space="preserve">: </w:t>
      </w:r>
    </w:p>
    <w:p w14:paraId="2B707EAA" w14:textId="77777777" w:rsidR="009D0529" w:rsidRDefault="00F8094B" w:rsidP="00687170">
      <w:pPr>
        <w:widowControl w:val="0"/>
        <w:numPr>
          <w:ilvl w:val="2"/>
          <w:numId w:val="10"/>
        </w:numPr>
        <w:tabs>
          <w:tab w:val="left" w:pos="940"/>
        </w:tabs>
        <w:autoSpaceDE w:val="0"/>
        <w:autoSpaceDN w:val="0"/>
        <w:adjustRightInd w:val="0"/>
        <w:spacing w:after="280"/>
        <w:ind w:left="709" w:hanging="709"/>
        <w:rPr>
          <w:rFonts w:ascii="Calibri" w:hAnsi="Calibri" w:cs="Calibri"/>
          <w:sz w:val="30"/>
          <w:szCs w:val="30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lastRenderedPageBreak/>
        <w:t xml:space="preserve">bestplatziertes Boot Opti </w:t>
      </w:r>
      <w:r w:rsidR="00687170">
        <w:rPr>
          <w:rFonts w:ascii="Calibri" w:hAnsi="Calibri" w:cs="Calibri"/>
          <w:sz w:val="30"/>
          <w:szCs w:val="30"/>
          <w:lang w:val="de-CH" w:eastAsia="ja-JP"/>
        </w:rPr>
        <w:t xml:space="preserve">Kat </w:t>
      </w:r>
      <w:r w:rsidRPr="00EB58B8">
        <w:rPr>
          <w:rFonts w:ascii="Calibri" w:hAnsi="Calibri" w:cs="Calibri"/>
          <w:sz w:val="30"/>
          <w:szCs w:val="30"/>
          <w:lang w:val="de-CH" w:eastAsia="ja-JP"/>
        </w:rPr>
        <w:t>B (unter 11 Jahren)  </w:t>
      </w:r>
      <w:r w:rsidR="00213E26" w:rsidRPr="00EB58B8">
        <w:rPr>
          <w:rFonts w:ascii="Calibri" w:hAnsi="Calibri" w:cs="Calibri"/>
          <w:sz w:val="30"/>
          <w:szCs w:val="30"/>
          <w:lang w:val="de-CH" w:eastAsia="ja-JP"/>
        </w:rPr>
        <w:t xml:space="preserve"> </w:t>
      </w:r>
    </w:p>
    <w:p w14:paraId="15B8169A" w14:textId="77777777" w:rsidR="00687170" w:rsidRPr="00EB58B8" w:rsidRDefault="00687170" w:rsidP="006871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Calibri" w:hAnsi="Calibri" w:cs="Calibri"/>
          <w:sz w:val="30"/>
          <w:szCs w:val="30"/>
          <w:lang w:val="de-CH" w:eastAsia="ja-JP"/>
        </w:rPr>
      </w:pPr>
    </w:p>
    <w:p w14:paraId="5247D96D" w14:textId="77777777" w:rsidR="00F8094B" w:rsidRPr="00687170" w:rsidRDefault="00F8094B" w:rsidP="00F8094B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Calibri" w:hAnsi="Calibri" w:cs="Calibri"/>
          <w:b/>
          <w:sz w:val="30"/>
          <w:szCs w:val="30"/>
          <w:lang w:val="de-CH" w:eastAsia="ja-JP"/>
        </w:rPr>
      </w:pPr>
      <w:r w:rsidRPr="00687170">
        <w:rPr>
          <w:rFonts w:ascii="Calibri" w:hAnsi="Calibri" w:cs="Calibri"/>
          <w:b/>
          <w:sz w:val="30"/>
          <w:szCs w:val="30"/>
          <w:lang w:val="de-CH" w:eastAsia="ja-JP"/>
        </w:rPr>
        <w:t xml:space="preserve">Es liegt in der alleinigen Verantwortung jedes Teilnehmers/Inn an diesen Regatten teilzunehmen (WR Regel 4) </w:t>
      </w:r>
    </w:p>
    <w:p w14:paraId="296D0F61" w14:textId="77777777" w:rsidR="00F8094B" w:rsidRPr="00687170" w:rsidRDefault="00F8094B" w:rsidP="00F8094B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Calibri" w:hAnsi="Calibri" w:cs="Calibri"/>
          <w:b/>
          <w:sz w:val="30"/>
          <w:szCs w:val="30"/>
          <w:lang w:val="de-CH" w:eastAsia="ja-JP"/>
        </w:rPr>
      </w:pPr>
      <w:r w:rsidRPr="00687170">
        <w:rPr>
          <w:rFonts w:ascii="Calibri" w:hAnsi="Calibri" w:cs="Calibri"/>
          <w:b/>
          <w:sz w:val="30"/>
          <w:szCs w:val="30"/>
          <w:lang w:val="de-CH" w:eastAsia="ja-JP"/>
        </w:rPr>
        <w:t>Durch die Meldung und der Teilnahme verzichtet jeder Teilnehmer auf</w:t>
      </w:r>
      <w:r w:rsidR="00C83627" w:rsidRPr="00687170">
        <w:rPr>
          <w:rFonts w:ascii="Calibri" w:hAnsi="Calibri" w:cs="Calibri"/>
          <w:b/>
          <w:sz w:val="30"/>
          <w:szCs w:val="30"/>
          <w:lang w:val="de-CH" w:eastAsia="ja-JP"/>
        </w:rPr>
        <w:t xml:space="preserve"> die Geltendmachung von Haftung </w:t>
      </w:r>
      <w:r w:rsidRPr="00687170">
        <w:rPr>
          <w:rFonts w:ascii="Calibri" w:hAnsi="Calibri" w:cs="Calibri"/>
          <w:b/>
          <w:sz w:val="30"/>
          <w:szCs w:val="30"/>
          <w:lang w:val="de-CH" w:eastAsia="ja-JP"/>
        </w:rPr>
        <w:t xml:space="preserve">Ansprüchen jeglicher Art gegenüber den veranstaltenden Organisatoren und den für die Durchführung verantwortlichen Personen. </w:t>
      </w:r>
    </w:p>
    <w:p w14:paraId="57F3BB7A" w14:textId="77777777" w:rsidR="00A419DC" w:rsidRPr="00EB58B8" w:rsidRDefault="00A419DC" w:rsidP="00F8094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de-CH" w:eastAsia="ja-JP"/>
        </w:rPr>
      </w:pPr>
    </w:p>
    <w:p w14:paraId="3C6C1CD9" w14:textId="77777777" w:rsidR="00F8094B" w:rsidRPr="00EB58B8" w:rsidRDefault="00F8094B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  <w:r w:rsidRPr="00EB58B8">
        <w:rPr>
          <w:rFonts w:ascii="Calibri" w:hAnsi="Calibri" w:cs="Calibri"/>
          <w:sz w:val="30"/>
          <w:szCs w:val="30"/>
          <w:lang w:val="de-CH" w:eastAsia="ja-JP"/>
        </w:rPr>
        <w:t>Der Juniorenverantwortliche</w:t>
      </w:r>
      <w:r w:rsidR="00213E26" w:rsidRPr="00EB58B8">
        <w:rPr>
          <w:rFonts w:ascii="Calibri" w:hAnsi="Calibri" w:cs="Calibri"/>
          <w:sz w:val="30"/>
          <w:szCs w:val="30"/>
          <w:lang w:val="de-CH" w:eastAsia="ja-JP"/>
        </w:rPr>
        <w:t> : Luc Monnin</w:t>
      </w:r>
    </w:p>
    <w:p w14:paraId="1A9B8F65" w14:textId="77777777" w:rsidR="00213E26" w:rsidRPr="00EB58B8" w:rsidRDefault="00213E26">
      <w:pPr>
        <w:rPr>
          <w:rFonts w:ascii="Times" w:hAnsi="Times" w:cs="Times"/>
          <w:lang w:val="de-CH" w:eastAsia="ja-JP"/>
        </w:rPr>
      </w:pPr>
      <w:r w:rsidRPr="00EB58B8">
        <w:rPr>
          <w:rFonts w:ascii="Times" w:hAnsi="Times" w:cs="Times"/>
          <w:lang w:val="de-CH" w:eastAsia="ja-JP"/>
        </w:rPr>
        <w:br w:type="page"/>
      </w:r>
    </w:p>
    <w:p w14:paraId="5CD8D202" w14:textId="77777777" w:rsidR="00F8094B" w:rsidRDefault="00687170" w:rsidP="00F8094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48"/>
          <w:szCs w:val="48"/>
          <w:lang w:val="de-CH" w:eastAsia="ja-JP"/>
        </w:rPr>
      </w:pPr>
      <w:r w:rsidRPr="00687170">
        <w:rPr>
          <w:rFonts w:ascii="Calibri" w:hAnsi="Calibri" w:cs="Calibri"/>
          <w:b/>
          <w:bCs/>
          <w:sz w:val="48"/>
          <w:szCs w:val="48"/>
          <w:lang w:val="de-CH" w:eastAsia="ja-JP"/>
        </w:rPr>
        <w:lastRenderedPageBreak/>
        <w:t>Anhang A</w:t>
      </w:r>
    </w:p>
    <w:p w14:paraId="04FD7909" w14:textId="77777777" w:rsidR="00687170" w:rsidRPr="00687170" w:rsidRDefault="00687170" w:rsidP="00687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b/>
          <w:sz w:val="48"/>
          <w:szCs w:val="48"/>
          <w:lang w:val="de-CH" w:eastAsia="ja-JP"/>
        </w:rPr>
      </w:pPr>
      <w:r w:rsidRPr="00EB58B8"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Kurs </w:t>
      </w:r>
      <w:r>
        <w:rPr>
          <w:rFonts w:ascii="Calibri" w:hAnsi="Calibri" w:cs="Calibri"/>
          <w:b/>
          <w:bCs/>
          <w:sz w:val="30"/>
          <w:szCs w:val="30"/>
          <w:lang w:val="de-CH" w:eastAsia="ja-JP"/>
        </w:rPr>
        <w:t xml:space="preserve">: </w:t>
      </w:r>
      <w:r w:rsidRPr="00EB58B8">
        <w:rPr>
          <w:rFonts w:ascii="Calibri" w:hAnsi="Calibri" w:cs="Calibri"/>
          <w:bCs/>
          <w:sz w:val="30"/>
          <w:szCs w:val="30"/>
          <w:lang w:val="de-CH" w:eastAsia="ja-JP"/>
        </w:rPr>
        <w:t>Start–1–2–1–Ziel</w:t>
      </w:r>
    </w:p>
    <w:p w14:paraId="0B190DBD" w14:textId="77777777" w:rsidR="00687170" w:rsidRDefault="00687170" w:rsidP="00DA2823">
      <w:pPr>
        <w:widowControl w:val="0"/>
        <w:autoSpaceDE w:val="0"/>
        <w:autoSpaceDN w:val="0"/>
        <w:adjustRightInd w:val="0"/>
        <w:ind w:left="1416" w:firstLine="708"/>
        <w:rPr>
          <w:rFonts w:ascii="Times" w:hAnsi="Times" w:cs="Times"/>
          <w:lang w:val="de-CH" w:eastAsia="ja-JP"/>
        </w:rPr>
      </w:pPr>
    </w:p>
    <w:p w14:paraId="5B30B95D" w14:textId="77777777" w:rsidR="00F8094B" w:rsidRPr="00EB58B8" w:rsidRDefault="00F8094B" w:rsidP="00DA2823">
      <w:pPr>
        <w:widowControl w:val="0"/>
        <w:autoSpaceDE w:val="0"/>
        <w:autoSpaceDN w:val="0"/>
        <w:adjustRightInd w:val="0"/>
        <w:ind w:left="1416" w:firstLine="708"/>
        <w:rPr>
          <w:rFonts w:ascii="Times" w:hAnsi="Times" w:cs="Times"/>
          <w:lang w:val="de-CH" w:eastAsia="ja-JP"/>
        </w:rPr>
      </w:pPr>
      <w:r w:rsidRPr="00EB58B8">
        <w:rPr>
          <w:rFonts w:ascii="Times" w:hAnsi="Times" w:cs="Times"/>
          <w:noProof/>
          <w:lang w:val="de-CH"/>
        </w:rPr>
        <w:drawing>
          <wp:inline distT="0" distB="0" distL="0" distR="0" wp14:anchorId="6FAC79BE" wp14:editId="46C76CBA">
            <wp:extent cx="1473200" cy="8890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B8">
        <w:rPr>
          <w:rFonts w:ascii="Times" w:hAnsi="Times" w:cs="Times"/>
          <w:lang w:val="de-CH" w:eastAsia="ja-JP"/>
        </w:rPr>
        <w:t xml:space="preserve"> </w:t>
      </w:r>
      <w:r w:rsidRPr="00EB58B8">
        <w:rPr>
          <w:rFonts w:ascii="Times" w:hAnsi="Times" w:cs="Times"/>
          <w:noProof/>
          <w:lang w:val="de-CH"/>
        </w:rPr>
        <w:drawing>
          <wp:inline distT="0" distB="0" distL="0" distR="0" wp14:anchorId="6BA2FB67" wp14:editId="66938478">
            <wp:extent cx="939800" cy="647700"/>
            <wp:effectExtent l="0" t="0" r="0" b="1270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1D57" w14:textId="77777777" w:rsidR="00F8094B" w:rsidRPr="00EB58B8" w:rsidRDefault="00C83627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  <w:r>
        <w:rPr>
          <w:rFonts w:ascii="Times" w:hAnsi="Times" w:cs="Time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DD8B8" wp14:editId="797FDE9C">
                <wp:simplePos x="0" y="0"/>
                <wp:positionH relativeFrom="column">
                  <wp:posOffset>2694305</wp:posOffset>
                </wp:positionH>
                <wp:positionV relativeFrom="paragraph">
                  <wp:posOffset>400050</wp:posOffset>
                </wp:positionV>
                <wp:extent cx="0" cy="5600700"/>
                <wp:effectExtent l="127000" t="50800" r="101600" b="8890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0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98" o:spid="_x0000_s1026" type="#_x0000_t32" style="position:absolute;margin-left:212.15pt;margin-top:31.5pt;width:0;height:44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8094B" w:rsidRPr="00EB58B8">
        <w:rPr>
          <w:rFonts w:ascii="Times" w:hAnsi="Times" w:cs="Times"/>
          <w:b/>
          <w:bCs/>
          <w:sz w:val="40"/>
          <w:szCs w:val="40"/>
          <w:lang w:val="de-CH" w:eastAsia="ja-JP"/>
        </w:rPr>
        <w:t>Wind</w:t>
      </w:r>
    </w:p>
    <w:p w14:paraId="0B269CC7" w14:textId="77777777" w:rsidR="00DA2823" w:rsidRPr="00EB58B8" w:rsidRDefault="00DA2823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</w:p>
    <w:p w14:paraId="63592FAB" w14:textId="77777777" w:rsidR="00DA2823" w:rsidRPr="00EB58B8" w:rsidRDefault="00DA2823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</w:p>
    <w:p w14:paraId="6F86A7DB" w14:textId="77777777" w:rsidR="00DA2823" w:rsidRPr="00EB58B8" w:rsidRDefault="00C83627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C09B9" wp14:editId="4C5DCC35">
                <wp:simplePos x="0" y="0"/>
                <wp:positionH relativeFrom="column">
                  <wp:posOffset>1551305</wp:posOffset>
                </wp:positionH>
                <wp:positionV relativeFrom="paragraph">
                  <wp:posOffset>59690</wp:posOffset>
                </wp:positionV>
                <wp:extent cx="0" cy="5143500"/>
                <wp:effectExtent l="127000" t="25400" r="101600" b="114300"/>
                <wp:wrapNone/>
                <wp:docPr id="96" name="Connecteur droit avec flèch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6" o:spid="_x0000_s1026" type="#_x0000_t32" style="position:absolute;margin-left:122.15pt;margin-top:4.7pt;width:0;height:4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EA77" wp14:editId="7182AF91">
                <wp:simplePos x="0" y="0"/>
                <wp:positionH relativeFrom="column">
                  <wp:posOffset>1551305</wp:posOffset>
                </wp:positionH>
                <wp:positionV relativeFrom="paragraph">
                  <wp:posOffset>59690</wp:posOffset>
                </wp:positionV>
                <wp:extent cx="914400" cy="0"/>
                <wp:effectExtent l="76200" t="101600" r="0" b="177800"/>
                <wp:wrapNone/>
                <wp:docPr id="95" name="Connecteur droit avec flèch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5" o:spid="_x0000_s1026" type="#_x0000_t32" style="position:absolute;margin-left:122.15pt;margin-top:4.7pt;width:1in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53CC" wp14:editId="4B199858">
                <wp:simplePos x="0" y="0"/>
                <wp:positionH relativeFrom="column">
                  <wp:posOffset>2465705</wp:posOffset>
                </wp:positionH>
                <wp:positionV relativeFrom="paragraph">
                  <wp:posOffset>59690</wp:posOffset>
                </wp:positionV>
                <wp:extent cx="0" cy="4800600"/>
                <wp:effectExtent l="127000" t="50800" r="101600" b="76200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0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4" o:spid="_x0000_s1026" type="#_x0000_t32" style="position:absolute;margin-left:194.15pt;margin-top:4.7pt;width:0;height:37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BE27C9D" w14:textId="77777777" w:rsidR="00DA2823" w:rsidRPr="00EB58B8" w:rsidRDefault="00C83627" w:rsidP="00C83627">
      <w:pPr>
        <w:widowControl w:val="0"/>
        <w:autoSpaceDE w:val="0"/>
        <w:autoSpaceDN w:val="0"/>
        <w:adjustRightInd w:val="0"/>
        <w:ind w:left="1416" w:firstLine="708"/>
        <w:rPr>
          <w:rFonts w:ascii="Times" w:hAnsi="Times" w:cs="Times"/>
          <w:lang w:val="de-CH" w:eastAsia="ja-JP"/>
        </w:rPr>
      </w:pPr>
      <w:r>
        <w:rPr>
          <w:rFonts w:ascii="Times" w:hAnsi="Times" w:cs="Times"/>
          <w:lang w:val="de-CH" w:eastAsia="ja-JP"/>
        </w:rPr>
        <w:tab/>
      </w:r>
      <w:r w:rsidR="00F8094B" w:rsidRPr="00EB58B8">
        <w:rPr>
          <w:rFonts w:ascii="Times" w:hAnsi="Times" w:cs="Times"/>
          <w:noProof/>
          <w:lang w:val="de-CH"/>
        </w:rPr>
        <w:drawing>
          <wp:inline distT="0" distB="0" distL="0" distR="0" wp14:anchorId="2FF63CA4" wp14:editId="14811CCC">
            <wp:extent cx="190500" cy="190500"/>
            <wp:effectExtent l="0" t="0" r="12700" b="1270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E26" w:rsidRPr="00EB58B8">
        <w:rPr>
          <w:rFonts w:ascii="Times" w:hAnsi="Times" w:cs="Times"/>
          <w:sz w:val="32"/>
          <w:szCs w:val="32"/>
          <w:lang w:val="de-CH" w:eastAsia="ja-JP"/>
        </w:rPr>
        <w:t>1</w:t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ab/>
      </w:r>
      <w:r>
        <w:rPr>
          <w:rFonts w:ascii="Times" w:hAnsi="Times" w:cs="Times"/>
          <w:sz w:val="32"/>
          <w:szCs w:val="32"/>
          <w:lang w:val="de-CH" w:eastAsia="ja-JP"/>
        </w:rPr>
        <w:tab/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ab/>
      </w:r>
      <w:r w:rsidR="00DA2823" w:rsidRPr="00EB58B8">
        <w:rPr>
          <w:rFonts w:ascii="Times" w:hAnsi="Times" w:cs="Times"/>
          <w:noProof/>
          <w:lang w:val="de-CH"/>
        </w:rPr>
        <w:drawing>
          <wp:inline distT="0" distB="0" distL="0" distR="0" wp14:anchorId="383A80F2" wp14:editId="37719EA7">
            <wp:extent cx="203200" cy="40640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 xml:space="preserve"> </w:t>
      </w:r>
      <w:r w:rsidR="0038137D" w:rsidRPr="00EB58B8">
        <w:rPr>
          <w:rFonts w:ascii="Times" w:hAnsi="Times" w:cs="Times"/>
          <w:sz w:val="32"/>
          <w:szCs w:val="32"/>
          <w:lang w:val="de-CH" w:eastAsia="ja-JP"/>
        </w:rPr>
        <w:t>Ziel</w:t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 xml:space="preserve"> Boot</w:t>
      </w:r>
    </w:p>
    <w:p w14:paraId="5AD356D8" w14:textId="77777777" w:rsidR="00F8094B" w:rsidRPr="00EB58B8" w:rsidRDefault="00F8094B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</w:p>
    <w:p w14:paraId="78B78511" w14:textId="77777777" w:rsidR="00F8094B" w:rsidRPr="00EB58B8" w:rsidRDefault="00F8094B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</w:p>
    <w:p w14:paraId="3378CCE5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  <w:r w:rsidRPr="00EB58B8"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  <w:t xml:space="preserve">                        </w:t>
      </w:r>
    </w:p>
    <w:p w14:paraId="3C594070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</w:p>
    <w:p w14:paraId="4709DAF5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</w:p>
    <w:p w14:paraId="6021D3C6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</w:p>
    <w:p w14:paraId="0CC64CEB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</w:p>
    <w:p w14:paraId="2E817BC2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A1718"/>
          <w:sz w:val="48"/>
          <w:szCs w:val="48"/>
          <w:lang w:val="de-CH" w:eastAsia="ja-JP"/>
        </w:rPr>
      </w:pPr>
    </w:p>
    <w:p w14:paraId="387597A5" w14:textId="77777777" w:rsidR="00213E26" w:rsidRPr="00EB58B8" w:rsidRDefault="00213E26" w:rsidP="00F809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e-CH" w:eastAsia="ja-JP"/>
        </w:rPr>
      </w:pPr>
    </w:p>
    <w:p w14:paraId="12476A70" w14:textId="77777777" w:rsidR="00F8094B" w:rsidRPr="00EB58B8" w:rsidRDefault="00F8094B" w:rsidP="00F8094B">
      <w:pPr>
        <w:widowControl w:val="0"/>
        <w:autoSpaceDE w:val="0"/>
        <w:autoSpaceDN w:val="0"/>
        <w:adjustRightInd w:val="0"/>
        <w:rPr>
          <w:rFonts w:ascii="Times" w:hAnsi="Times" w:cs="Times"/>
          <w:lang w:val="de-CH" w:eastAsia="ja-JP"/>
        </w:rPr>
      </w:pPr>
    </w:p>
    <w:p w14:paraId="58CB07D4" w14:textId="77777777" w:rsidR="00687170" w:rsidRPr="00687170" w:rsidRDefault="00213E26" w:rsidP="00687170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sz w:val="32"/>
          <w:szCs w:val="32"/>
          <w:lang w:val="de-CH" w:eastAsia="ja-JP"/>
        </w:rPr>
      </w:pPr>
      <w:r w:rsidRPr="00EB58B8">
        <w:rPr>
          <w:rFonts w:ascii="Times" w:hAnsi="Times" w:cs="Times"/>
          <w:noProof/>
          <w:lang w:val="de-CH"/>
        </w:rPr>
        <w:drawing>
          <wp:inline distT="0" distB="0" distL="0" distR="0" wp14:anchorId="1CE0453C" wp14:editId="62CCDD18">
            <wp:extent cx="190500" cy="190500"/>
            <wp:effectExtent l="0" t="0" r="12700" b="1270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B8">
        <w:rPr>
          <w:rFonts w:ascii="Times" w:hAnsi="Times" w:cs="Times"/>
          <w:sz w:val="32"/>
          <w:szCs w:val="32"/>
          <w:lang w:val="de-CH" w:eastAsia="ja-JP"/>
        </w:rPr>
        <w:t>2</w:t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ab/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ab/>
      </w:r>
      <w:r w:rsidR="00C83627">
        <w:rPr>
          <w:rFonts w:ascii="Times" w:hAnsi="Times" w:cs="Times"/>
          <w:sz w:val="32"/>
          <w:szCs w:val="32"/>
          <w:lang w:val="de-CH" w:eastAsia="ja-JP"/>
        </w:rPr>
        <w:tab/>
      </w:r>
      <w:r w:rsidR="00C83627">
        <w:rPr>
          <w:rFonts w:ascii="Times" w:hAnsi="Times" w:cs="Times"/>
          <w:sz w:val="32"/>
          <w:szCs w:val="32"/>
          <w:lang w:val="de-CH" w:eastAsia="ja-JP"/>
        </w:rPr>
        <w:tab/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ab/>
      </w:r>
      <w:r w:rsidR="00DA2823" w:rsidRPr="00EB58B8">
        <w:rPr>
          <w:rFonts w:ascii="Times" w:hAnsi="Times" w:cs="Times"/>
          <w:noProof/>
          <w:lang w:val="de-CH"/>
        </w:rPr>
        <w:drawing>
          <wp:inline distT="0" distB="0" distL="0" distR="0" wp14:anchorId="684ADACD" wp14:editId="1AB8D8B2">
            <wp:extent cx="203200" cy="40640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823" w:rsidRPr="00EB58B8">
        <w:rPr>
          <w:rFonts w:ascii="Times" w:hAnsi="Times" w:cs="Times"/>
          <w:sz w:val="32"/>
          <w:szCs w:val="32"/>
          <w:lang w:val="de-CH" w:eastAsia="ja-JP"/>
        </w:rPr>
        <w:t xml:space="preserve"> Start Boot</w:t>
      </w:r>
    </w:p>
    <w:p w14:paraId="7FF8323E" w14:textId="77777777" w:rsidR="00F8094B" w:rsidRPr="00EB58B8" w:rsidRDefault="00C83627" w:rsidP="00213E26">
      <w:pPr>
        <w:widowControl w:val="0"/>
        <w:autoSpaceDE w:val="0"/>
        <w:autoSpaceDN w:val="0"/>
        <w:adjustRightInd w:val="0"/>
        <w:ind w:left="2832"/>
        <w:rPr>
          <w:rFonts w:ascii="Times" w:hAnsi="Times" w:cs="Times"/>
          <w:lang w:val="de-CH" w:eastAsia="ja-JP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DDF8F" wp14:editId="6C5641F2">
                <wp:simplePos x="0" y="0"/>
                <wp:positionH relativeFrom="column">
                  <wp:posOffset>1551305</wp:posOffset>
                </wp:positionH>
                <wp:positionV relativeFrom="paragraph">
                  <wp:posOffset>229870</wp:posOffset>
                </wp:positionV>
                <wp:extent cx="1143000" cy="0"/>
                <wp:effectExtent l="0" t="101600" r="25400" b="177800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97" o:spid="_x0000_s1026" type="#_x0000_t32" style="position:absolute;margin-left:122.15pt;margin-top:18.1pt;width:90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F8094B" w:rsidRPr="00EB58B8" w:rsidSect="00A419DC">
      <w:footerReference w:type="even" r:id="rId14"/>
      <w:footerReference w:type="default" r:id="rId15"/>
      <w:pgSz w:w="12240" w:h="15840"/>
      <w:pgMar w:top="1417" w:right="1417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B321" w14:textId="77777777" w:rsidR="00EE7668" w:rsidRDefault="00EE7668" w:rsidP="00213E26">
      <w:r>
        <w:separator/>
      </w:r>
    </w:p>
  </w:endnote>
  <w:endnote w:type="continuationSeparator" w:id="0">
    <w:p w14:paraId="72283ACF" w14:textId="77777777" w:rsidR="00EE7668" w:rsidRDefault="00EE7668" w:rsidP="0021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B0DC" w14:textId="77777777" w:rsidR="00EE7668" w:rsidRDefault="00EE7668" w:rsidP="00213E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54A91C" w14:textId="77777777" w:rsidR="00EE7668" w:rsidRDefault="00EE7668" w:rsidP="00213E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8FF4" w14:textId="77777777" w:rsidR="00EE7668" w:rsidRDefault="00EE7668" w:rsidP="00213E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3F7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DB49B2" w14:textId="77777777" w:rsidR="00EE7668" w:rsidRDefault="00EE7668" w:rsidP="00213E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C851" w14:textId="77777777" w:rsidR="00EE7668" w:rsidRDefault="00EE7668" w:rsidP="00213E26">
      <w:r>
        <w:separator/>
      </w:r>
    </w:p>
  </w:footnote>
  <w:footnote w:type="continuationSeparator" w:id="0">
    <w:p w14:paraId="759B899E" w14:textId="77777777" w:rsidR="00EE7668" w:rsidRDefault="00EE7668" w:rsidP="0021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9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2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lowerLetter"/>
      <w:lvlText w:val="%1.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85808F9"/>
    <w:multiLevelType w:val="hybridMultilevel"/>
    <w:tmpl w:val="D9DC7D3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B"/>
    <w:rsid w:val="00213E26"/>
    <w:rsid w:val="0038137D"/>
    <w:rsid w:val="003D01B9"/>
    <w:rsid w:val="004B5980"/>
    <w:rsid w:val="00563F7F"/>
    <w:rsid w:val="005C0719"/>
    <w:rsid w:val="005F748E"/>
    <w:rsid w:val="00687170"/>
    <w:rsid w:val="00923E0A"/>
    <w:rsid w:val="00996364"/>
    <w:rsid w:val="009D0529"/>
    <w:rsid w:val="00A419DC"/>
    <w:rsid w:val="00BF6AD5"/>
    <w:rsid w:val="00C83627"/>
    <w:rsid w:val="00DA2823"/>
    <w:rsid w:val="00EB58B8"/>
    <w:rsid w:val="00EE7668"/>
    <w:rsid w:val="00EF34BF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0A0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9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4B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E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E26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13E26"/>
  </w:style>
  <w:style w:type="paragraph" w:styleId="Paragraphedeliste">
    <w:name w:val="List Paragraph"/>
    <w:basedOn w:val="Normal"/>
    <w:uiPriority w:val="34"/>
    <w:qFormat/>
    <w:rsid w:val="00A4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9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4B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E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E26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13E26"/>
  </w:style>
  <w:style w:type="paragraph" w:styleId="Paragraphedeliste">
    <w:name w:val="List Paragraph"/>
    <w:basedOn w:val="Normal"/>
    <w:uiPriority w:val="34"/>
    <w:qFormat/>
    <w:rsid w:val="00A4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5F19D-AD1E-9547-8698-9B110BCF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267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</dc:creator>
  <cp:keywords/>
  <dc:description/>
  <cp:lastModifiedBy>Monnin</cp:lastModifiedBy>
  <cp:revision>5</cp:revision>
  <cp:lastPrinted>2012-08-23T09:53:00Z</cp:lastPrinted>
  <dcterms:created xsi:type="dcterms:W3CDTF">2012-08-23T08:54:00Z</dcterms:created>
  <dcterms:modified xsi:type="dcterms:W3CDTF">2012-08-23T11:50:00Z</dcterms:modified>
</cp:coreProperties>
</file>